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5A" w:rsidRDefault="003B2F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 KONKURSU WIOSENNEGO</w:t>
      </w:r>
    </w:p>
    <w:p w:rsidR="003B2F5A" w:rsidRDefault="003B2F5A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„GAIK I MARZANNA”</w:t>
      </w:r>
    </w:p>
    <w:p w:rsidR="003B2F5A" w:rsidRDefault="003B2F5A">
      <w:pPr>
        <w:jc w:val="center"/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ORGANIZATOR:</w:t>
      </w:r>
      <w:r>
        <w:rPr>
          <w:sz w:val="26"/>
          <w:szCs w:val="26"/>
        </w:rPr>
        <w:t xml:space="preserve"> Szprotawski Dom Kultury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ul. Mickiewicza 1, 67-300 Szprotawa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tel. 68 376 24 01 lub 500 202 218</w:t>
      </w:r>
    </w:p>
    <w:p w:rsidR="003B2F5A" w:rsidRDefault="003B2F5A">
      <w:r>
        <w:rPr>
          <w:sz w:val="26"/>
          <w:szCs w:val="26"/>
        </w:rPr>
        <w:t xml:space="preserve">                               strona internetowa: </w:t>
      </w:r>
      <w:hyperlink r:id="rId6" w:history="1">
        <w:r>
          <w:rPr>
            <w:rStyle w:val="Hipercze"/>
            <w:sz w:val="26"/>
            <w:szCs w:val="26"/>
          </w:rPr>
          <w:t>www.szdk.pl</w:t>
        </w:r>
      </w:hyperlink>
      <w:r>
        <w:rPr>
          <w:sz w:val="26"/>
          <w:szCs w:val="26"/>
        </w:rPr>
        <w:t xml:space="preserve">    e-mail:</w:t>
      </w:r>
      <w:hyperlink r:id="rId7" w:history="1">
        <w:r>
          <w:rPr>
            <w:rStyle w:val="Hipercze"/>
            <w:sz w:val="26"/>
            <w:szCs w:val="26"/>
          </w:rPr>
          <w:t>szdk@szdk.pl</w:t>
        </w:r>
      </w:hyperlink>
      <w:r>
        <w:rPr>
          <w:sz w:val="26"/>
          <w:szCs w:val="26"/>
        </w:rPr>
        <w:t xml:space="preserve"> </w:t>
      </w:r>
    </w:p>
    <w:p w:rsidR="003B2F5A" w:rsidRDefault="003B2F5A"/>
    <w:p w:rsidR="003B2F5A" w:rsidRDefault="003B2F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TERMIN DOSTARCZENIA PRAC:</w:t>
      </w:r>
      <w:r>
        <w:rPr>
          <w:sz w:val="26"/>
          <w:szCs w:val="26"/>
        </w:rPr>
        <w:t xml:space="preserve"> 16.03.2020 r., do godz. 15.00</w:t>
      </w:r>
    </w:p>
    <w:p w:rsidR="003B2F5A" w:rsidRDefault="003B2F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ROZSTRZYGNIĘCIE KONKURSU:</w:t>
      </w:r>
      <w:r>
        <w:rPr>
          <w:sz w:val="26"/>
          <w:szCs w:val="26"/>
        </w:rPr>
        <w:t xml:space="preserve"> 20.03.2020r. podczas imprezy</w:t>
      </w:r>
      <w:r w:rsidR="00CA68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„#Wagary z Kulturą” </w:t>
      </w:r>
    </w:p>
    <w:p w:rsidR="003B2F5A" w:rsidRDefault="003B2F5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CEL:</w:t>
      </w:r>
      <w:r>
        <w:rPr>
          <w:sz w:val="26"/>
          <w:szCs w:val="26"/>
        </w:rPr>
        <w:t xml:space="preserve"> </w:t>
      </w:r>
    </w:p>
    <w:p w:rsidR="003B2F5A" w:rsidRDefault="003B2F5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przypomnienie dawnych zwyczajów ludowych związanych z okresem wiosennym, </w:t>
      </w:r>
    </w:p>
    <w:p w:rsidR="003B2F5A" w:rsidRDefault="003B2F5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pobudzenie twórczego potencjału i wyobraźni dzieci, młodzieży oraz dorosłych,</w:t>
      </w:r>
    </w:p>
    <w:p w:rsidR="003B2F5A" w:rsidRDefault="003B2F5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kultywowanie tradycji ludowych. 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REGULAMIN </w:t>
      </w:r>
    </w:p>
    <w:p w:rsidR="003B2F5A" w:rsidRDefault="003B2F5A">
      <w:pPr>
        <w:jc w:val="center"/>
        <w:rPr>
          <w:b/>
          <w:bCs/>
          <w:sz w:val="26"/>
          <w:szCs w:val="26"/>
        </w:rPr>
      </w:pPr>
    </w:p>
    <w:p w:rsidR="003B2F5A" w:rsidRDefault="003B2F5A">
      <w:pPr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Przedmiotem konkursu są : </w:t>
      </w:r>
    </w:p>
    <w:p w:rsidR="003B2F5A" w:rsidRDefault="003B2F5A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Marzanny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Marzanna to kukła ze słomy o postaci kobiety, będąca symbolem zimy, śmierci, chorób i wszelkiego zła. Marzannę wynoszono w czwartą niedzielę Wielkiego Postu poza granice wsi, palono lub topiono. W niektórych regionach orszak dzieci niosących Marzannę obchodził z nią wszystkie domy we wsi. Marzannę nazywano też Śmiercichą, Moreną itp. Współcześnie zwyczaj ten przeniesiono na 21 marca, czyli pierwszy dzień kalendarzowej wiosny.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Gaiki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Gaik Zielony - zwany też Latem, Lateczkiem, Nowym Latkiem, Latorośkiem, Maikiem itp. to duża, zielona (często sosnowa) gałąź przybrana wstążkami, ozdobnymi wydmuszkami jaj, ozdobami z papieru itp. Wnoszono go do wsi i obchodzono z nim wszystkie domostwa. Zwykle czyniły to młode dziewczęta, za co otrzymywały od gospodyń jajka, słodkie bułki i drobne pieniądze. Często zwyczaj chodzenia z gaikiem odbywał się następnego dnia po wyniesieniu Marzanny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Zasady udziału w konkursie:</w:t>
      </w:r>
    </w:p>
    <w:p w:rsidR="003B2F5A" w:rsidRDefault="003B2F5A" w:rsidP="00CA68FB">
      <w:pPr>
        <w:numPr>
          <w:ilvl w:val="0"/>
          <w:numId w:val="8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Konkurs jest przeznaczony dla dzieci, młodzieży i dorosłych.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b. Konkurs przeprowadzony będzie w kategoriach wiekowych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 xml:space="preserve">  I. Twórcy indywidualni: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1. przedszkola i uczniowie klas 1-3 szkół podstawowych 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2. uczniowie klas IV-VIII szkół podstawowych 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   3. uczniowie szkół średnich i dorośli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 xml:space="preserve">II. Grupa </w:t>
      </w:r>
      <w:r>
        <w:rPr>
          <w:i/>
          <w:iCs/>
          <w:sz w:val="26"/>
          <w:szCs w:val="26"/>
          <w:u w:val="single"/>
        </w:rPr>
        <w:t>(bez podziału na wiek)</w:t>
      </w:r>
      <w:r>
        <w:rPr>
          <w:sz w:val="26"/>
          <w:szCs w:val="26"/>
          <w:u w:val="single"/>
        </w:rPr>
        <w:t>.</w:t>
      </w:r>
    </w:p>
    <w:p w:rsidR="003B2F5A" w:rsidRDefault="003B2F5A">
      <w:pPr>
        <w:rPr>
          <w:sz w:val="26"/>
          <w:szCs w:val="26"/>
          <w:u w:val="single"/>
        </w:rPr>
      </w:pP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c. Marzanny i Gaiki powinny być wykonane wyłącznie z naturalnych materiałów (np. słoma, bibuła, bawełna, len). 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d.  Marzanna i Gaik wykonane z elementów tworzyw sztucznych (np. styropian, plastik, itp.) nie będą oceniane.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e. Marzanna i Gaik nie mogą być niższe niż 80 cm.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f. Każdy uczestnik może wykonać zarówno Marzann</w:t>
      </w:r>
      <w:r w:rsidR="00CA68FB">
        <w:rPr>
          <w:sz w:val="26"/>
          <w:szCs w:val="26"/>
        </w:rPr>
        <w:t>ę</w:t>
      </w:r>
      <w:r>
        <w:rPr>
          <w:sz w:val="26"/>
          <w:szCs w:val="26"/>
        </w:rPr>
        <w:t xml:space="preserve"> i Gaik (będą one oceniane osobno). 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g. Do każdej pracy powinna być dołączona etykieta zawierająca dane: imię i nazwisko lub nazwę grupy, wiek, ilość osób w grupie i adres oraz Karta Zgłoszenia udziału w konkursie.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h. </w:t>
      </w:r>
      <w:r w:rsidR="009E38E0">
        <w:rPr>
          <w:sz w:val="26"/>
          <w:szCs w:val="26"/>
        </w:rPr>
        <w:t>Rozstrzygnięcie konkursu odbędzie się</w:t>
      </w:r>
      <w:r>
        <w:rPr>
          <w:sz w:val="26"/>
          <w:szCs w:val="26"/>
        </w:rPr>
        <w:t xml:space="preserve"> podczas i</w:t>
      </w:r>
      <w:r w:rsidR="009E38E0">
        <w:rPr>
          <w:sz w:val="26"/>
          <w:szCs w:val="26"/>
        </w:rPr>
        <w:t>mprezy</w:t>
      </w:r>
      <w:r>
        <w:rPr>
          <w:sz w:val="26"/>
          <w:szCs w:val="26"/>
        </w:rPr>
        <w:t xml:space="preserve"> „#Wagary z Kulturą” w dniu 20.03.2020 roku o godzinie 1</w:t>
      </w:r>
      <w:r w:rsidR="009E38E0">
        <w:rPr>
          <w:sz w:val="26"/>
          <w:szCs w:val="26"/>
        </w:rPr>
        <w:t>0</w:t>
      </w:r>
      <w:r>
        <w:rPr>
          <w:sz w:val="26"/>
          <w:szCs w:val="26"/>
        </w:rPr>
        <w:t>.00</w:t>
      </w:r>
      <w:r w:rsidR="009E38E0">
        <w:rPr>
          <w:sz w:val="26"/>
          <w:szCs w:val="26"/>
        </w:rPr>
        <w:t xml:space="preserve"> w SzDK.</w:t>
      </w:r>
    </w:p>
    <w:p w:rsidR="003B2F5A" w:rsidRDefault="009E38E0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3B2F5A">
        <w:rPr>
          <w:sz w:val="26"/>
          <w:szCs w:val="26"/>
        </w:rPr>
        <w:t>. Uczestnicy konkursu zobowiązani są do odebrania swoich prac zgodnie ze złożoną deklaracja w Karcie Zgłoszenia. Prace, które nie zostaną odebrane do dnia 23.03.2020 roku zostaną zniszczone.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Nagrody: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a. Oceny prac dokona jury powołane przez Dyrektora Szprotawskiego Domu Kultury.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b. Przewidujemy dyplomy i nagrody za zajęcie 1,2 i 3 miejsca w każdej kategorii wiekowej.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c. Jury może dokonać innego podziału nagród oraz przyznać wyróżnienia.</w:t>
      </w: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>d. Nagrody, wyróżnienia oraz dyplomy zostaną wręczone po zakończeniu korowodu.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>
      <w:pPr>
        <w:rPr>
          <w:sz w:val="26"/>
          <w:szCs w:val="26"/>
        </w:rPr>
      </w:pPr>
    </w:p>
    <w:p w:rsidR="003B2F5A" w:rsidRDefault="003B2F5A"/>
    <w:p w:rsidR="003B2F5A" w:rsidRDefault="003B2F5A"/>
    <w:p w:rsidR="003B2F5A" w:rsidRDefault="003B2F5A"/>
    <w:p w:rsidR="003B2F5A" w:rsidRDefault="003B2F5A"/>
    <w:p w:rsidR="003B2F5A" w:rsidRDefault="003B2F5A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CA68FB" w:rsidRDefault="00CA68FB"/>
    <w:p w:rsidR="003B2F5A" w:rsidRDefault="003B2F5A"/>
    <w:p w:rsidR="00CA68FB" w:rsidRPr="00CA68FB" w:rsidRDefault="00CA68FB">
      <w:r>
        <w:rPr>
          <w:noProof/>
        </w:rPr>
        <w:t xml:space="preserve">                                   </w:t>
      </w:r>
      <w:r w:rsidR="00E5360E" w:rsidRPr="0089265D">
        <w:rPr>
          <w:noProof/>
          <w:lang w:eastAsia="pl-PL" w:bidi="ar-SA"/>
        </w:rPr>
        <w:drawing>
          <wp:inline distT="0" distB="0" distL="0" distR="0">
            <wp:extent cx="3048000" cy="419100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0" w:rsidRDefault="009E38E0">
      <w:pPr>
        <w:jc w:val="center"/>
        <w:rPr>
          <w:b/>
          <w:bCs/>
          <w:sz w:val="28"/>
          <w:szCs w:val="28"/>
        </w:rPr>
      </w:pPr>
    </w:p>
    <w:p w:rsidR="009E38E0" w:rsidRDefault="009E38E0">
      <w:pPr>
        <w:jc w:val="center"/>
        <w:rPr>
          <w:b/>
          <w:bCs/>
          <w:sz w:val="28"/>
          <w:szCs w:val="28"/>
        </w:rPr>
      </w:pPr>
    </w:p>
    <w:p w:rsidR="009E38E0" w:rsidRDefault="009E38E0">
      <w:pPr>
        <w:jc w:val="center"/>
        <w:rPr>
          <w:b/>
          <w:bCs/>
          <w:sz w:val="28"/>
          <w:szCs w:val="28"/>
        </w:rPr>
      </w:pPr>
    </w:p>
    <w:p w:rsidR="009E38E0" w:rsidRDefault="009E38E0">
      <w:pPr>
        <w:jc w:val="center"/>
        <w:rPr>
          <w:b/>
          <w:bCs/>
          <w:sz w:val="28"/>
          <w:szCs w:val="28"/>
        </w:rPr>
      </w:pPr>
    </w:p>
    <w:p w:rsidR="009E38E0" w:rsidRDefault="009E38E0">
      <w:pPr>
        <w:jc w:val="center"/>
        <w:rPr>
          <w:b/>
          <w:bCs/>
          <w:sz w:val="28"/>
          <w:szCs w:val="28"/>
        </w:rPr>
      </w:pPr>
    </w:p>
    <w:p w:rsidR="003B2F5A" w:rsidRDefault="003B2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KARTA ZGŁOSZENIOWA</w:t>
      </w:r>
    </w:p>
    <w:p w:rsidR="003B2F5A" w:rsidRDefault="003B2F5A">
      <w:pPr>
        <w:jc w:val="center"/>
      </w:pPr>
      <w:r>
        <w:rPr>
          <w:b/>
          <w:bCs/>
          <w:sz w:val="28"/>
          <w:szCs w:val="28"/>
        </w:rPr>
        <w:t>WIOSENNY KONKURS „GAIK I  MARZANNA”</w:t>
      </w:r>
    </w:p>
    <w:p w:rsidR="003B2F5A" w:rsidRDefault="003B2F5A">
      <w:pPr>
        <w:jc w:val="center"/>
      </w:pPr>
    </w:p>
    <w:p w:rsidR="003B2F5A" w:rsidRDefault="003B2F5A">
      <w:pPr>
        <w:rPr>
          <w:i/>
        </w:rPr>
      </w:pPr>
      <w:r>
        <w:rPr>
          <w:i/>
        </w:rPr>
        <w:t>Prosimy wypełnić pismem drukowanym</w:t>
      </w:r>
    </w:p>
    <w:p w:rsidR="003B2F5A" w:rsidRDefault="003B2F5A">
      <w:pPr>
        <w:rPr>
          <w:i/>
        </w:rPr>
      </w:pPr>
    </w:p>
    <w:p w:rsidR="003B2F5A" w:rsidRDefault="003B2F5A">
      <w:pPr>
        <w:numPr>
          <w:ilvl w:val="0"/>
          <w:numId w:val="3"/>
        </w:numPr>
      </w:pPr>
      <w:r>
        <w:t>Imię i nazwisko uczestnika konkursu lub nazwa grupy:</w:t>
      </w:r>
    </w:p>
    <w:p w:rsidR="003B2F5A" w:rsidRDefault="003B2F5A"/>
    <w:p w:rsidR="003B2F5A" w:rsidRDefault="003B2F5A">
      <w:r>
        <w:t>………………………………………………………………………………………………</w:t>
      </w:r>
    </w:p>
    <w:p w:rsidR="003B2F5A" w:rsidRDefault="003B2F5A"/>
    <w:p w:rsidR="003B2F5A" w:rsidRDefault="003B2F5A">
      <w:pPr>
        <w:numPr>
          <w:ilvl w:val="0"/>
          <w:numId w:val="4"/>
        </w:numPr>
      </w:pPr>
      <w:r>
        <w:t>Rodzaj wykonanej pracy (</w:t>
      </w:r>
      <w:r>
        <w:rPr>
          <w:i/>
          <w:iCs/>
        </w:rPr>
        <w:t>odpowiednie zaznaczyć</w:t>
      </w:r>
      <w:r>
        <w:t>):</w:t>
      </w:r>
    </w:p>
    <w:p w:rsidR="003B2F5A" w:rsidRDefault="003B2F5A">
      <w:r>
        <w:t xml:space="preserve">            a. Marzanna                          b. Gaik                                     c. Marzanna i Gaik </w:t>
      </w:r>
    </w:p>
    <w:p w:rsidR="003B2F5A" w:rsidRDefault="003B2F5A"/>
    <w:p w:rsidR="003B2F5A" w:rsidRDefault="003B2F5A"/>
    <w:p w:rsidR="003B2F5A" w:rsidRDefault="003B2F5A" w:rsidP="00CA68FB">
      <w:pPr>
        <w:numPr>
          <w:ilvl w:val="0"/>
          <w:numId w:val="4"/>
        </w:numPr>
      </w:pPr>
      <w:r>
        <w:t xml:space="preserve">Kategoria </w:t>
      </w:r>
      <w:r>
        <w:rPr>
          <w:i/>
          <w:iCs/>
          <w:sz w:val="22"/>
          <w:szCs w:val="22"/>
        </w:rPr>
        <w:t>(odpowiednie zaznaczyć)</w:t>
      </w:r>
      <w:r>
        <w:t>:</w:t>
      </w:r>
    </w:p>
    <w:p w:rsidR="003B2F5A" w:rsidRDefault="003B2F5A"/>
    <w:p w:rsidR="003B2F5A" w:rsidRDefault="003B2F5A">
      <w:r>
        <w:t xml:space="preserve">             I. Twórcy indywidualni:</w:t>
      </w:r>
    </w:p>
    <w:p w:rsidR="003B2F5A" w:rsidRDefault="003B2F5A">
      <w:r>
        <w:t xml:space="preserve">                 a.  przedszkola i uczniowie klas 1-3 szkół podstawowych </w:t>
      </w:r>
    </w:p>
    <w:p w:rsidR="003B2F5A" w:rsidRDefault="003B2F5A">
      <w:r>
        <w:t xml:space="preserve">                 b. uczniowie klas IV-VIII szkół podstawowych </w:t>
      </w:r>
    </w:p>
    <w:p w:rsidR="003B2F5A" w:rsidRDefault="003B2F5A">
      <w:r>
        <w:t xml:space="preserve">                  c. uczniowie szkół średnich i dorośli</w:t>
      </w:r>
    </w:p>
    <w:p w:rsidR="003B2F5A" w:rsidRDefault="003B2F5A"/>
    <w:p w:rsidR="003B2F5A" w:rsidRDefault="003B2F5A">
      <w:r>
        <w:t xml:space="preserve">             II. Grupy</w:t>
      </w:r>
    </w:p>
    <w:p w:rsidR="003B2F5A" w:rsidRDefault="003B2F5A"/>
    <w:p w:rsidR="003B2F5A" w:rsidRDefault="003B2F5A" w:rsidP="00CA68FB">
      <w:pPr>
        <w:numPr>
          <w:ilvl w:val="0"/>
          <w:numId w:val="4"/>
        </w:numPr>
      </w:pPr>
      <w:r>
        <w:t>Adres i nazwa podmiotu delegującego:</w:t>
      </w:r>
    </w:p>
    <w:p w:rsidR="003B2F5A" w:rsidRDefault="003B2F5A"/>
    <w:p w:rsidR="003B2F5A" w:rsidRDefault="003B2F5A">
      <w:r>
        <w:t>…………………………………………………………………………………………………</w:t>
      </w:r>
    </w:p>
    <w:p w:rsidR="003B2F5A" w:rsidRDefault="003B2F5A"/>
    <w:p w:rsidR="003B2F5A" w:rsidRDefault="003B2F5A">
      <w:r>
        <w:t>………………………………………………………………………………………………....</w:t>
      </w:r>
    </w:p>
    <w:p w:rsidR="003B2F5A" w:rsidRDefault="003B2F5A"/>
    <w:p w:rsidR="003B2F5A" w:rsidRDefault="003B2F5A" w:rsidP="00CA68FB">
      <w:pPr>
        <w:numPr>
          <w:ilvl w:val="0"/>
          <w:numId w:val="4"/>
        </w:numPr>
      </w:pPr>
      <w:r>
        <w:t>Imię i nazwisko nauczyciela (opiekuna) przygotowującego do udziału w konkursie oraz telefon, e-mail</w:t>
      </w:r>
    </w:p>
    <w:p w:rsidR="003B2F5A" w:rsidRDefault="003B2F5A"/>
    <w:p w:rsidR="003B2F5A" w:rsidRDefault="003B2F5A">
      <w:r>
        <w:t>…………………………………………………………………………………………………</w:t>
      </w:r>
    </w:p>
    <w:p w:rsidR="003B2F5A" w:rsidRDefault="003B2F5A"/>
    <w:p w:rsidR="003B2F5A" w:rsidRDefault="003B2F5A">
      <w:r>
        <w:t>………………………………………………………...............................................................</w:t>
      </w:r>
    </w:p>
    <w:p w:rsidR="003B2F5A" w:rsidRDefault="003B2F5A"/>
    <w:p w:rsidR="003B2F5A" w:rsidRDefault="003B2F5A" w:rsidP="00CA68FB">
      <w:pPr>
        <w:numPr>
          <w:ilvl w:val="0"/>
          <w:numId w:val="4"/>
        </w:numPr>
      </w:pPr>
      <w:r>
        <w:t>Deklaracja odbioru swojej pracy do dnia 23.03.2020r.:</w:t>
      </w:r>
    </w:p>
    <w:p w:rsidR="003B2F5A" w:rsidRDefault="003B2F5A">
      <w:r>
        <w:t xml:space="preserve"> a) TAK                                           b) NIE </w:t>
      </w:r>
    </w:p>
    <w:p w:rsidR="003B2F5A" w:rsidRDefault="003B2F5A"/>
    <w:p w:rsidR="003B2F5A" w:rsidRDefault="003B2F5A"/>
    <w:p w:rsidR="003B2F5A" w:rsidRDefault="003B2F5A"/>
    <w:p w:rsidR="003B2F5A" w:rsidRDefault="003B2F5A"/>
    <w:p w:rsidR="003B2F5A" w:rsidRDefault="003B2F5A">
      <w:r>
        <w:rPr>
          <w:i/>
          <w:iCs/>
        </w:rPr>
        <w:t xml:space="preserve">                       </w:t>
      </w:r>
    </w:p>
    <w:p w:rsidR="003B2F5A" w:rsidRDefault="003B2F5A">
      <w:pPr>
        <w:spacing w:line="360" w:lineRule="auto"/>
        <w:ind w:left="708" w:hanging="708"/>
        <w:rPr>
          <w:bCs/>
          <w:sz w:val="19"/>
          <w:szCs w:val="19"/>
        </w:rPr>
      </w:pPr>
      <w:r>
        <w:t>………………..................................…</w:t>
      </w:r>
      <w:r>
        <w:tab/>
      </w:r>
      <w:r>
        <w:tab/>
      </w:r>
      <w:r>
        <w:tab/>
      </w:r>
      <w:r>
        <w:tab/>
        <w:t xml:space="preserve">……………………………….       </w:t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Pieczęć i podpis</w:t>
      </w:r>
    </w:p>
    <w:p w:rsidR="003B2F5A" w:rsidRDefault="003B2F5A">
      <w:pPr>
        <w:rPr>
          <w:bCs/>
          <w:sz w:val="19"/>
          <w:szCs w:val="19"/>
        </w:rPr>
      </w:pPr>
    </w:p>
    <w:p w:rsidR="003B2F5A" w:rsidRDefault="003B2F5A">
      <w:pPr>
        <w:rPr>
          <w:bCs/>
          <w:sz w:val="19"/>
          <w:szCs w:val="19"/>
        </w:rPr>
      </w:pPr>
    </w:p>
    <w:p w:rsidR="003B2F5A" w:rsidRDefault="003B2F5A">
      <w:pPr>
        <w:rPr>
          <w:bCs/>
          <w:sz w:val="19"/>
          <w:szCs w:val="19"/>
        </w:rPr>
      </w:pPr>
    </w:p>
    <w:p w:rsidR="00CA68FB" w:rsidRDefault="00CA68FB">
      <w:pPr>
        <w:rPr>
          <w:bCs/>
          <w:sz w:val="19"/>
          <w:szCs w:val="19"/>
        </w:rPr>
      </w:pPr>
    </w:p>
    <w:p w:rsidR="00CA68FB" w:rsidRDefault="00CA68FB">
      <w:pPr>
        <w:rPr>
          <w:bCs/>
          <w:sz w:val="19"/>
          <w:szCs w:val="19"/>
        </w:rPr>
      </w:pPr>
      <w:r>
        <w:rPr>
          <w:noProof/>
        </w:rPr>
        <w:t xml:space="preserve">                                      </w:t>
      </w:r>
      <w:r w:rsidR="00E5360E" w:rsidRPr="0089265D">
        <w:rPr>
          <w:noProof/>
          <w:lang w:eastAsia="pl-PL" w:bidi="ar-SA"/>
        </w:rPr>
        <w:drawing>
          <wp:inline distT="0" distB="0" distL="0" distR="0">
            <wp:extent cx="3048000" cy="419100"/>
            <wp:effectExtent l="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FB" w:rsidRDefault="00CA68FB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               </w:t>
      </w:r>
    </w:p>
    <w:p w:rsidR="003B2F5A" w:rsidRDefault="003B2F5A">
      <w:pPr>
        <w:rPr>
          <w:bCs/>
          <w:sz w:val="19"/>
          <w:szCs w:val="19"/>
        </w:rPr>
      </w:pPr>
    </w:p>
    <w:p w:rsidR="009E38E0" w:rsidRDefault="009E38E0">
      <w:pPr>
        <w:rPr>
          <w:bCs/>
          <w:sz w:val="20"/>
          <w:szCs w:val="20"/>
        </w:rPr>
      </w:pPr>
    </w:p>
    <w:p w:rsidR="009E38E0" w:rsidRDefault="009E38E0">
      <w:pPr>
        <w:rPr>
          <w:bCs/>
          <w:sz w:val="20"/>
          <w:szCs w:val="20"/>
        </w:rPr>
      </w:pPr>
    </w:p>
    <w:p w:rsidR="009E38E0" w:rsidRDefault="009E38E0">
      <w:pPr>
        <w:rPr>
          <w:bCs/>
          <w:sz w:val="20"/>
          <w:szCs w:val="20"/>
        </w:rPr>
      </w:pP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Oświadczam, że przyjmuje do wiadomości, iż :</w:t>
      </w:r>
      <w:r>
        <w:rPr>
          <w:bCs/>
          <w:sz w:val="20"/>
          <w:szCs w:val="20"/>
        </w:rPr>
        <w:tab/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1) administratorem danych osobowych jest Szprotawski Dom Kultury ul. Mickiewicza 1, 67-300 Szprotawa;</w:t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dane osobowe przetwarzane będą w celu zawarcia i wykonania umowy uczestnictwa w Konkursie  zgodnie z Regulaminem. </w:t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3) dane osobowe nie będą przekazywane do innych podmiotów za wyjątkiem  zwycięzców konkursu  w celach promocyjnych na stronach internetowych SzDK , mediów i partnerów.</w:t>
      </w:r>
      <w:r>
        <w:rPr>
          <w:bCs/>
          <w:sz w:val="20"/>
          <w:szCs w:val="20"/>
        </w:rPr>
        <w:tab/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4) uczestnik 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 administratora danych ( IOD@szdk.pl) lub pisemnie na adres siedziby administratora danych;</w:t>
      </w:r>
      <w:r>
        <w:rPr>
          <w:bCs/>
          <w:sz w:val="20"/>
          <w:szCs w:val="20"/>
        </w:rPr>
        <w:tab/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5) ma prawo wniesienia skargi do PUODO, gdy uzna, iż przetwarzanie danych osobowych jego dotyczących narusza przepisy ogólnego rozporządzenia o ochronie danych osobowych z dnia 27 kwietnia 2016 r.;</w:t>
      </w:r>
      <w:r>
        <w:rPr>
          <w:bCs/>
          <w:sz w:val="20"/>
          <w:szCs w:val="20"/>
        </w:rPr>
        <w:tab/>
      </w:r>
    </w:p>
    <w:p w:rsidR="003B2F5A" w:rsidRDefault="003B2F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6) podanie danych osobowych jest warunkiem przystąpienia do konkursu. </w:t>
      </w:r>
    </w:p>
    <w:p w:rsidR="003B2F5A" w:rsidRDefault="003B2F5A">
      <w:r>
        <w:rPr>
          <w:bCs/>
          <w:sz w:val="20"/>
          <w:szCs w:val="20"/>
        </w:rPr>
        <w:t>7) dane nie będą przetwarzane w sposób zautomatyzowany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B2F5A" w:rsidRDefault="003B2F5A">
      <w:pPr>
        <w:ind w:left="5664"/>
      </w:pPr>
    </w:p>
    <w:p w:rsidR="003B2F5A" w:rsidRDefault="003B2F5A">
      <w:pPr>
        <w:ind w:left="5664"/>
      </w:pPr>
    </w:p>
    <w:p w:rsidR="003B2F5A" w:rsidRDefault="003B2F5A">
      <w:pPr>
        <w:ind w:left="5664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</w:t>
      </w:r>
    </w:p>
    <w:p w:rsidR="003B2F5A" w:rsidRDefault="003B2F5A">
      <w:pPr>
        <w:ind w:left="5664"/>
        <w:rPr>
          <w:rFonts w:cs="Calibri"/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…………………………………………………………</w:t>
      </w:r>
    </w:p>
    <w:p w:rsidR="003B2F5A" w:rsidRDefault="003B2F5A">
      <w:pPr>
        <w:rPr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data i podpis</w:t>
      </w:r>
    </w:p>
    <w:p w:rsidR="003B2F5A" w:rsidRDefault="003B2F5A">
      <w:pPr>
        <w:rPr>
          <w:bCs/>
          <w:sz w:val="18"/>
          <w:szCs w:val="18"/>
        </w:rPr>
      </w:pPr>
    </w:p>
    <w:p w:rsidR="003B2F5A" w:rsidRDefault="003B2F5A">
      <w:pPr>
        <w:rPr>
          <w:bCs/>
          <w:sz w:val="20"/>
          <w:szCs w:val="20"/>
        </w:rPr>
      </w:pPr>
    </w:p>
    <w:p w:rsidR="003B2F5A" w:rsidRDefault="003B2F5A">
      <w:pPr>
        <w:rPr>
          <w:bCs/>
          <w:sz w:val="20"/>
          <w:szCs w:val="20"/>
        </w:rPr>
      </w:pPr>
    </w:p>
    <w:p w:rsidR="003B2F5A" w:rsidRDefault="003B2F5A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Wyrażam / Nie wyrażam zgodę (-y)* na wykorzystanie wizerunku mojego /dziecka  powstałego podczas organizowanego konkursu przez Szprotawski Dom Kultury celach promocyjnych związanych z upowszechnianiem działalności Szprotawskiego Domu Kultury na stronach internetowych SzDK i partnerów, mediów.  </w:t>
      </w:r>
    </w:p>
    <w:p w:rsidR="003B2F5A" w:rsidRDefault="003B2F5A">
      <w:pPr>
        <w:rPr>
          <w:b/>
          <w:bCs/>
          <w:sz w:val="20"/>
          <w:szCs w:val="20"/>
        </w:rPr>
      </w:pPr>
    </w:p>
    <w:p w:rsidR="003B2F5A" w:rsidRDefault="003B2F5A">
      <w:pPr>
        <w:rPr>
          <w:sz w:val="18"/>
          <w:szCs w:val="18"/>
        </w:rPr>
      </w:pPr>
    </w:p>
    <w:p w:rsidR="003B2F5A" w:rsidRDefault="003B2F5A">
      <w:pPr>
        <w:rPr>
          <w:sz w:val="18"/>
          <w:szCs w:val="18"/>
        </w:rPr>
      </w:pPr>
    </w:p>
    <w:p w:rsidR="003B2F5A" w:rsidRDefault="003B2F5A">
      <w:pPr>
        <w:rPr>
          <w:sz w:val="18"/>
          <w:szCs w:val="18"/>
        </w:rPr>
      </w:pPr>
    </w:p>
    <w:p w:rsidR="003B2F5A" w:rsidRDefault="003B2F5A">
      <w:pPr>
        <w:ind w:left="5664"/>
        <w:rPr>
          <w:rFonts w:cs="Calibri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3B2F5A" w:rsidRDefault="003B2F5A">
      <w:r>
        <w:rPr>
          <w:rFonts w:cs="Calibri"/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i podpis</w:t>
      </w:r>
    </w:p>
    <w:p w:rsidR="003B2F5A" w:rsidRDefault="003B2F5A"/>
    <w:p w:rsidR="003B2F5A" w:rsidRDefault="003B2F5A"/>
    <w:p w:rsidR="003B2F5A" w:rsidRDefault="003B2F5A">
      <w:r>
        <w:rPr>
          <w:sz w:val="18"/>
          <w:szCs w:val="18"/>
        </w:rPr>
        <w:t xml:space="preserve">*/niepotrzebne skreślić/ </w:t>
      </w:r>
    </w:p>
    <w:sectPr w:rsidR="003B2F5A">
      <w:pgSz w:w="11906" w:h="16838"/>
      <w:pgMar w:top="850" w:right="850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43E74B9"/>
    <w:multiLevelType w:val="hybridMultilevel"/>
    <w:tmpl w:val="995623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AF4"/>
    <w:multiLevelType w:val="hybridMultilevel"/>
    <w:tmpl w:val="D7C8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B"/>
    <w:rsid w:val="003B2F5A"/>
    <w:rsid w:val="0046164D"/>
    <w:rsid w:val="009E38E0"/>
    <w:rsid w:val="00CA68FB"/>
    <w:rsid w:val="00E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C5E1A5-751C-4837-8D77-124CB4C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i/>
      <w:i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64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6164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zdk@szd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d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2A43-6B1B-4CD4-9CD8-13EDF763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mailto:szdk@szdk.pl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http://www.szdk.pl/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cp:lastModifiedBy>J.Sztejner</cp:lastModifiedBy>
  <cp:revision>2</cp:revision>
  <cp:lastPrinted>2020-02-13T10:40:00Z</cp:lastPrinted>
  <dcterms:created xsi:type="dcterms:W3CDTF">2020-03-03T07:40:00Z</dcterms:created>
  <dcterms:modified xsi:type="dcterms:W3CDTF">2020-03-03T07:40:00Z</dcterms:modified>
</cp:coreProperties>
</file>